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84" w:rsidRPr="00827884" w:rsidRDefault="00827884" w:rsidP="00827884">
      <w:pPr>
        <w:widowControl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 w:rsidRPr="00827884"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附件：</w:t>
      </w:r>
    </w:p>
    <w:p w:rsidR="00827884" w:rsidRPr="00827884" w:rsidRDefault="00827884" w:rsidP="00827884">
      <w:pPr>
        <w:widowControl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bookmarkStart w:id="0" w:name="_GoBack"/>
      <w:r w:rsidRPr="00827884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《福建师范大学经济学院星级学生社团量化考评评分细则》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6997"/>
      </w:tblGrid>
      <w:tr w:rsidR="00827884" w:rsidRPr="00827884" w:rsidTr="00F31206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827884" w:rsidRPr="00827884" w:rsidRDefault="00827884" w:rsidP="00827884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82788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考核项目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84" w:rsidRPr="00827884" w:rsidRDefault="00827884" w:rsidP="00827884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82788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具体考核内容</w:t>
            </w:r>
          </w:p>
        </w:tc>
      </w:tr>
      <w:tr w:rsidR="00827884" w:rsidRPr="00827884" w:rsidTr="00F31206">
        <w:trPr>
          <w:trHeight w:val="1134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84" w:rsidRPr="00827884" w:rsidRDefault="00827884" w:rsidP="00827884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827884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协会建设（40分）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84" w:rsidRPr="00827884" w:rsidRDefault="00827884" w:rsidP="00827884">
            <w:pPr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82788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协会规章：</w:t>
            </w:r>
          </w:p>
          <w:p w:rsidR="00827884" w:rsidRPr="00827884" w:rsidRDefault="00827884" w:rsidP="00827884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27884">
              <w:rPr>
                <w:rFonts w:ascii="宋体" w:eastAsia="宋体" w:hAnsi="宋体" w:cs="宋体" w:hint="eastAsia"/>
                <w:sz w:val="24"/>
                <w:szCs w:val="24"/>
              </w:rPr>
              <w:t xml:space="preserve">   章程内容齐备，规定细致。（5分）</w:t>
            </w:r>
          </w:p>
          <w:p w:rsidR="00827884" w:rsidRPr="00827884" w:rsidRDefault="00827884" w:rsidP="00827884">
            <w:pPr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 w:cs="宋体"/>
                <w:b/>
                <w:bCs/>
                <w:color w:val="FF0000"/>
                <w:sz w:val="24"/>
                <w:szCs w:val="24"/>
              </w:rPr>
            </w:pPr>
            <w:r w:rsidRPr="0082788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纳新工作：</w:t>
            </w:r>
          </w:p>
          <w:p w:rsidR="00827884" w:rsidRPr="00827884" w:rsidRDefault="00827884" w:rsidP="00827884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27884">
              <w:rPr>
                <w:rFonts w:ascii="宋体" w:eastAsia="宋体" w:hAnsi="宋体" w:cs="宋体" w:hint="eastAsia"/>
                <w:sz w:val="24"/>
                <w:szCs w:val="24"/>
              </w:rPr>
              <w:t xml:space="preserve">   纳新期间，按章招新，提前报批，及时整理并上报会员名单或配合整理会员名单。（基本分3分）</w:t>
            </w:r>
          </w:p>
          <w:p w:rsidR="00827884" w:rsidRPr="00827884" w:rsidRDefault="00827884" w:rsidP="00827884">
            <w:pPr>
              <w:spacing w:line="360" w:lineRule="auto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 w:rsidRPr="00827884">
              <w:rPr>
                <w:rFonts w:ascii="宋体" w:eastAsia="宋体" w:hAnsi="宋体" w:cs="宋体" w:hint="eastAsia"/>
                <w:sz w:val="24"/>
                <w:szCs w:val="24"/>
              </w:rPr>
              <w:t xml:space="preserve">   扫楼1分，宣传1分，海报1分，传单1分。（做到一项+1分）</w:t>
            </w:r>
          </w:p>
          <w:p w:rsidR="00827884" w:rsidRPr="00827884" w:rsidRDefault="00827884" w:rsidP="00827884">
            <w:pPr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 w:cs="宋体"/>
                <w:b/>
                <w:bCs/>
                <w:color w:val="FF0000"/>
                <w:sz w:val="24"/>
                <w:szCs w:val="24"/>
              </w:rPr>
            </w:pPr>
            <w:r w:rsidRPr="0082788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年度工作计划：</w:t>
            </w:r>
          </w:p>
          <w:p w:rsidR="00827884" w:rsidRPr="00827884" w:rsidRDefault="00827884" w:rsidP="00827884">
            <w:pPr>
              <w:spacing w:line="360" w:lineRule="auto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 w:rsidRPr="00827884">
              <w:rPr>
                <w:rFonts w:ascii="宋体" w:eastAsia="宋体" w:hAnsi="宋体" w:cs="宋体" w:hint="eastAsia"/>
                <w:sz w:val="24"/>
                <w:szCs w:val="24"/>
              </w:rPr>
              <w:t xml:space="preserve">   及时上交该学年社团工作计划，条理清晰、内容完整（2分）</w:t>
            </w:r>
          </w:p>
          <w:p w:rsidR="00827884" w:rsidRPr="00827884" w:rsidRDefault="00827884" w:rsidP="00827884">
            <w:pPr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82788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资料完整度：</w:t>
            </w:r>
          </w:p>
          <w:p w:rsidR="00827884" w:rsidRPr="00827884" w:rsidRDefault="00827884" w:rsidP="00827884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27884">
              <w:rPr>
                <w:rFonts w:ascii="宋体" w:eastAsia="宋体" w:hAnsi="宋体" w:cs="宋体" w:hint="eastAsia"/>
                <w:sz w:val="24"/>
                <w:szCs w:val="24"/>
              </w:rPr>
              <w:t xml:space="preserve">   会员资料、活动照片、活动策划书、会议记录和年度计划，活动日志等资料保存完整，归类清晰。（6分）</w:t>
            </w:r>
          </w:p>
          <w:p w:rsidR="00827884" w:rsidRPr="00827884" w:rsidRDefault="00827884" w:rsidP="00827884">
            <w:pPr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82788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协会内部建设：</w:t>
            </w:r>
          </w:p>
          <w:p w:rsidR="00827884" w:rsidRPr="00827884" w:rsidRDefault="00827884" w:rsidP="00827884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27884">
              <w:rPr>
                <w:rFonts w:ascii="宋体" w:eastAsia="宋体" w:hAnsi="宋体" w:cs="宋体" w:hint="eastAsia"/>
                <w:sz w:val="24"/>
                <w:szCs w:val="24"/>
              </w:rPr>
              <w:t xml:space="preserve">   引导社团成员积极向上的价值观念，社团成员具有凝聚力和归属感。（4分）</w:t>
            </w:r>
          </w:p>
          <w:p w:rsidR="00827884" w:rsidRPr="00827884" w:rsidRDefault="00827884" w:rsidP="00827884">
            <w:pPr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82788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微博建设：</w:t>
            </w:r>
          </w:p>
          <w:p w:rsidR="00827884" w:rsidRPr="00827884" w:rsidRDefault="00827884" w:rsidP="00827884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27884">
              <w:rPr>
                <w:rFonts w:ascii="宋体" w:eastAsia="宋体" w:hAnsi="宋体" w:cs="宋体" w:hint="eastAsia"/>
                <w:sz w:val="24"/>
                <w:szCs w:val="24"/>
              </w:rPr>
              <w:t xml:space="preserve">   数量上，一天至少1条；（4分）</w:t>
            </w:r>
          </w:p>
          <w:p w:rsidR="00827884" w:rsidRPr="00827884" w:rsidRDefault="00827884" w:rsidP="00827884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27884">
              <w:rPr>
                <w:rFonts w:ascii="宋体" w:eastAsia="宋体" w:hAnsi="宋体" w:cs="宋体" w:hint="eastAsia"/>
                <w:sz w:val="24"/>
                <w:szCs w:val="24"/>
              </w:rPr>
              <w:t xml:space="preserve">   质量上，一周至少4条与协会相关的原创微博。（4分）</w:t>
            </w:r>
          </w:p>
          <w:p w:rsidR="00827884" w:rsidRPr="00827884" w:rsidRDefault="00827884" w:rsidP="00827884">
            <w:pPr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82788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财务工作：</w:t>
            </w:r>
          </w:p>
          <w:p w:rsidR="00827884" w:rsidRPr="00827884" w:rsidRDefault="00827884" w:rsidP="00827884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2788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</w:t>
            </w:r>
            <w:r w:rsidRPr="00827884">
              <w:rPr>
                <w:rFonts w:ascii="宋体" w:eastAsia="宋体" w:hAnsi="宋体" w:cs="宋体" w:hint="eastAsia"/>
                <w:sz w:val="24"/>
                <w:szCs w:val="24"/>
              </w:rPr>
              <w:t>财务账目清晰；保留原始凭证；换届时，财务交接合理、公开；(基础分5分）</w:t>
            </w:r>
          </w:p>
          <w:p w:rsidR="00827884" w:rsidRPr="00827884" w:rsidRDefault="00827884" w:rsidP="00827884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27884">
              <w:rPr>
                <w:rFonts w:ascii="宋体" w:eastAsia="宋体" w:hAnsi="宋体" w:cs="宋体" w:hint="eastAsia"/>
                <w:sz w:val="24"/>
                <w:szCs w:val="24"/>
              </w:rPr>
              <w:t xml:space="preserve">   定期向社团成员公布财务使用情况（加分项3分）。</w:t>
            </w:r>
          </w:p>
        </w:tc>
      </w:tr>
      <w:tr w:rsidR="00827884" w:rsidRPr="00827884" w:rsidTr="00F31206">
        <w:trPr>
          <w:trHeight w:val="1134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84" w:rsidRPr="00827884" w:rsidRDefault="00827884" w:rsidP="00827884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82788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活动情况</w:t>
            </w:r>
          </w:p>
          <w:p w:rsidR="00827884" w:rsidRPr="00827884" w:rsidRDefault="00827884" w:rsidP="0082788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788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（40分）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84" w:rsidRPr="00827884" w:rsidRDefault="00827884" w:rsidP="00827884">
            <w:pPr>
              <w:numPr>
                <w:ilvl w:val="0"/>
                <w:numId w:val="2"/>
              </w:num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2788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活动次数：</w:t>
            </w:r>
            <w:r w:rsidRPr="00827884">
              <w:rPr>
                <w:rFonts w:ascii="宋体" w:eastAsia="宋体" w:hAnsi="宋体" w:cs="宋体" w:hint="eastAsia"/>
                <w:sz w:val="24"/>
                <w:szCs w:val="24"/>
              </w:rPr>
              <w:t>一个月至少进行两次会员常规活动；（7分）每个学期至少进行一次院级及院级以上的比赛（迎新月、考试月除外）（3分）</w:t>
            </w:r>
          </w:p>
          <w:p w:rsidR="00827884" w:rsidRPr="00827884" w:rsidRDefault="00827884" w:rsidP="00827884">
            <w:pPr>
              <w:numPr>
                <w:ilvl w:val="0"/>
                <w:numId w:val="2"/>
              </w:num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2788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活动情况见附1表</w:t>
            </w:r>
            <w:r w:rsidRPr="00827884">
              <w:rPr>
                <w:rFonts w:ascii="宋体" w:eastAsia="宋体" w:hAnsi="宋体" w:cs="宋体" w:hint="eastAsia"/>
                <w:sz w:val="24"/>
                <w:szCs w:val="24"/>
              </w:rPr>
              <w:t>（30分）</w:t>
            </w:r>
          </w:p>
        </w:tc>
      </w:tr>
      <w:tr w:rsidR="00827884" w:rsidRPr="00827884" w:rsidTr="00F31206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84" w:rsidRPr="00827884" w:rsidRDefault="00827884" w:rsidP="00827884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82788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会员满意度</w:t>
            </w:r>
          </w:p>
          <w:p w:rsidR="00827884" w:rsidRPr="00827884" w:rsidRDefault="00827884" w:rsidP="0082788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788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lastRenderedPageBreak/>
              <w:t>（20分）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84" w:rsidRPr="00827884" w:rsidRDefault="00827884" w:rsidP="00827884">
            <w:pPr>
              <w:spacing w:line="360" w:lineRule="auto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 w:rsidRPr="00827884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 xml:space="preserve">   评定依据本社团所有会员对该社团的该学年的总体情况进行</w:t>
            </w:r>
            <w:r w:rsidRPr="00827884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评价，会员满意度调查另附表。（20分）</w:t>
            </w:r>
          </w:p>
        </w:tc>
      </w:tr>
      <w:tr w:rsidR="00827884" w:rsidRPr="00827884" w:rsidTr="00F31206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84" w:rsidRPr="00827884" w:rsidRDefault="00827884" w:rsidP="00827884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82788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lastRenderedPageBreak/>
              <w:t>附加项</w:t>
            </w:r>
          </w:p>
          <w:p w:rsidR="00827884" w:rsidRPr="00827884" w:rsidRDefault="00827884" w:rsidP="0082788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788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（上限20分）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84" w:rsidRPr="00827884" w:rsidRDefault="00827884" w:rsidP="00827884">
            <w:pPr>
              <w:numPr>
                <w:ilvl w:val="0"/>
                <w:numId w:val="3"/>
              </w:num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27884">
              <w:rPr>
                <w:rFonts w:ascii="宋体" w:eastAsia="宋体" w:hAnsi="宋体" w:cs="宋体" w:hint="eastAsia"/>
                <w:sz w:val="24"/>
                <w:szCs w:val="24"/>
              </w:rPr>
              <w:t>本学年获院级优秀社团称号。（2分）</w:t>
            </w:r>
          </w:p>
          <w:p w:rsidR="00827884" w:rsidRPr="00827884" w:rsidRDefault="00827884" w:rsidP="00827884">
            <w:pPr>
              <w:numPr>
                <w:ilvl w:val="0"/>
                <w:numId w:val="3"/>
              </w:num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27884">
              <w:rPr>
                <w:rFonts w:ascii="宋体" w:eastAsia="宋体" w:hAnsi="宋体" w:cs="宋体" w:hint="eastAsia"/>
                <w:sz w:val="24"/>
                <w:szCs w:val="24"/>
              </w:rPr>
              <w:t>本学年获学校十佳社团称号。（5分）</w:t>
            </w:r>
          </w:p>
          <w:p w:rsidR="00827884" w:rsidRPr="00827884" w:rsidRDefault="00827884" w:rsidP="00827884">
            <w:pPr>
              <w:numPr>
                <w:ilvl w:val="0"/>
                <w:numId w:val="3"/>
              </w:num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27884">
              <w:rPr>
                <w:rFonts w:ascii="宋体" w:eastAsia="宋体" w:hAnsi="宋体" w:cs="宋体" w:hint="eastAsia"/>
                <w:sz w:val="24"/>
                <w:szCs w:val="24"/>
              </w:rPr>
              <w:t>校外媒体对社团进行正面报道（3分/次），校内媒体报道（1分/次）</w:t>
            </w:r>
          </w:p>
          <w:p w:rsidR="00827884" w:rsidRPr="00827884" w:rsidRDefault="00827884" w:rsidP="00827884">
            <w:pPr>
              <w:numPr>
                <w:ilvl w:val="0"/>
                <w:numId w:val="3"/>
              </w:num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27884">
              <w:rPr>
                <w:rFonts w:ascii="宋体" w:eastAsia="宋体" w:hAnsi="宋体" w:cs="宋体" w:hint="eastAsia"/>
                <w:sz w:val="24"/>
                <w:szCs w:val="24"/>
              </w:rPr>
              <w:t>社团活动不同于传统，新颖有创意，并取得了良好的效果。（5-10分）</w:t>
            </w:r>
          </w:p>
        </w:tc>
      </w:tr>
      <w:tr w:rsidR="00827884" w:rsidRPr="00827884" w:rsidTr="00F31206">
        <w:trPr>
          <w:trHeight w:val="1134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84" w:rsidRPr="00827884" w:rsidRDefault="00827884" w:rsidP="00827884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827884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扣分项</w:t>
            </w:r>
          </w:p>
          <w:p w:rsidR="00827884" w:rsidRPr="00827884" w:rsidRDefault="00827884" w:rsidP="0082788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7884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（无下限</w:t>
            </w:r>
            <w:r w:rsidRPr="00827884">
              <w:rPr>
                <w:rFonts w:ascii="宋体" w:eastAsia="宋体" w:hAnsi="宋体" w:cs="宋体" w:hint="eastAsia"/>
                <w:sz w:val="28"/>
                <w:szCs w:val="28"/>
              </w:rPr>
              <w:t>）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84" w:rsidRPr="00827884" w:rsidRDefault="00827884" w:rsidP="00827884">
            <w:pPr>
              <w:numPr>
                <w:ilvl w:val="0"/>
                <w:numId w:val="4"/>
              </w:numPr>
              <w:spacing w:line="360" w:lineRule="auto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82788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迟到，请假：</w:t>
            </w:r>
          </w:p>
          <w:p w:rsidR="00827884" w:rsidRPr="00827884" w:rsidRDefault="00827884" w:rsidP="00827884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27884">
              <w:rPr>
                <w:rFonts w:ascii="宋体" w:eastAsia="宋体" w:hAnsi="宋体" w:cs="宋体" w:hint="eastAsia"/>
                <w:sz w:val="24"/>
                <w:szCs w:val="24"/>
              </w:rPr>
              <w:t xml:space="preserve">   凡由社团联合会召开的各社团负责人会议，迟到者每人每次扣1分；</w:t>
            </w:r>
          </w:p>
          <w:p w:rsidR="00827884" w:rsidRPr="00827884" w:rsidRDefault="00827884" w:rsidP="00827884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27884">
              <w:rPr>
                <w:rFonts w:ascii="宋体" w:eastAsia="宋体" w:hAnsi="宋体" w:cs="宋体" w:hint="eastAsia"/>
                <w:sz w:val="24"/>
                <w:szCs w:val="24"/>
              </w:rPr>
              <w:t xml:space="preserve">   无故缺席者，每次扣3分。</w:t>
            </w:r>
          </w:p>
          <w:p w:rsidR="00827884" w:rsidRPr="00827884" w:rsidRDefault="00827884" w:rsidP="00827884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27884">
              <w:rPr>
                <w:rFonts w:ascii="宋体" w:eastAsia="宋体" w:hAnsi="宋体" w:cs="宋体" w:hint="eastAsia"/>
                <w:sz w:val="24"/>
                <w:szCs w:val="24"/>
              </w:rPr>
              <w:t xml:space="preserve">   凡在一学期内，三次无故缺席者，取消评比先进资格，并责令负责人作书面检讨。</w:t>
            </w:r>
          </w:p>
          <w:p w:rsidR="00827884" w:rsidRPr="00827884" w:rsidRDefault="00827884" w:rsidP="00827884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27884">
              <w:rPr>
                <w:rFonts w:ascii="宋体" w:eastAsia="宋体" w:hAnsi="宋体" w:cs="宋体" w:hint="eastAsia"/>
                <w:sz w:val="24"/>
                <w:szCs w:val="24"/>
              </w:rPr>
              <w:t xml:space="preserve">   凡在一学期内无故缺席达四次者，作自动退职处理。（迟到、请假或早退三次，按缺席一次处理）。</w:t>
            </w:r>
          </w:p>
          <w:p w:rsidR="00827884" w:rsidRPr="00827884" w:rsidRDefault="00827884" w:rsidP="00827884">
            <w:pPr>
              <w:numPr>
                <w:ilvl w:val="0"/>
                <w:numId w:val="4"/>
              </w:numPr>
              <w:spacing w:line="360" w:lineRule="auto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82788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财务作假：</w:t>
            </w:r>
          </w:p>
          <w:p w:rsidR="00827884" w:rsidRPr="00827884" w:rsidRDefault="00827884" w:rsidP="00827884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27884">
              <w:rPr>
                <w:rFonts w:ascii="宋体" w:eastAsia="宋体" w:hAnsi="宋体" w:cs="宋体" w:hint="eastAsia"/>
                <w:sz w:val="24"/>
                <w:szCs w:val="24"/>
              </w:rPr>
              <w:t xml:space="preserve">   社团的月报表填写弄虚作假，一经证实，视情况而定每次扣该社团总分的3—5分。</w:t>
            </w:r>
          </w:p>
          <w:p w:rsidR="00827884" w:rsidRPr="00827884" w:rsidRDefault="00827884" w:rsidP="00827884">
            <w:pPr>
              <w:numPr>
                <w:ilvl w:val="0"/>
                <w:numId w:val="4"/>
              </w:numPr>
              <w:spacing w:line="360" w:lineRule="auto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82788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未提前报批：</w:t>
            </w:r>
          </w:p>
          <w:p w:rsidR="00827884" w:rsidRPr="00827884" w:rsidRDefault="00827884" w:rsidP="00827884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27884">
              <w:rPr>
                <w:rFonts w:ascii="宋体" w:eastAsia="宋体" w:hAnsi="宋体" w:cs="宋体" w:hint="eastAsia"/>
                <w:sz w:val="24"/>
                <w:szCs w:val="24"/>
              </w:rPr>
              <w:t xml:space="preserve">   在规定时间内，未将本学期的活动总结、活动计划和大型活动计划、总结上交社团联合会的，每次扣3分。</w:t>
            </w:r>
          </w:p>
          <w:p w:rsidR="00827884" w:rsidRPr="00827884" w:rsidRDefault="00827884" w:rsidP="00827884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27884">
              <w:rPr>
                <w:rFonts w:ascii="宋体" w:eastAsia="宋体" w:hAnsi="宋体" w:cs="宋体" w:hint="eastAsia"/>
                <w:sz w:val="24"/>
                <w:szCs w:val="24"/>
              </w:rPr>
              <w:t xml:space="preserve">   凡在规定时间内，未按社联要求报送材料的社团每缓报一天扣1分。</w:t>
            </w:r>
          </w:p>
          <w:p w:rsidR="00827884" w:rsidRPr="00827884" w:rsidRDefault="00827884" w:rsidP="00827884">
            <w:pPr>
              <w:numPr>
                <w:ilvl w:val="0"/>
                <w:numId w:val="5"/>
              </w:numPr>
              <w:spacing w:line="360" w:lineRule="auto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82788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越级：</w:t>
            </w:r>
          </w:p>
          <w:p w:rsidR="00827884" w:rsidRPr="00827884" w:rsidRDefault="00827884" w:rsidP="00827884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27884">
              <w:rPr>
                <w:rFonts w:ascii="宋体" w:eastAsia="宋体" w:hAnsi="宋体" w:cs="宋体" w:hint="eastAsia"/>
                <w:sz w:val="24"/>
                <w:szCs w:val="24"/>
              </w:rPr>
              <w:t xml:space="preserve">   凡未向社团联合会请示审批，而擅自举办非常规活动的社团，每次扣该社团总分的5分。</w:t>
            </w:r>
          </w:p>
          <w:p w:rsidR="00827884" w:rsidRPr="00827884" w:rsidRDefault="00827884" w:rsidP="00827884">
            <w:pPr>
              <w:numPr>
                <w:ilvl w:val="0"/>
                <w:numId w:val="5"/>
              </w:numPr>
              <w:spacing w:line="360" w:lineRule="auto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82788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擅自对外交流</w:t>
            </w:r>
          </w:p>
          <w:p w:rsidR="00827884" w:rsidRPr="00827884" w:rsidRDefault="00827884" w:rsidP="00827884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27884">
              <w:rPr>
                <w:rFonts w:ascii="宋体" w:eastAsia="宋体" w:hAnsi="宋体" w:cs="宋体" w:hint="eastAsia"/>
                <w:sz w:val="24"/>
                <w:szCs w:val="24"/>
              </w:rPr>
              <w:t xml:space="preserve">   未经社团联合会批准而擅自进行对外交流活动，并造成不良影响的，每次扣5分；情节严重者，追究当事人责任。</w:t>
            </w:r>
          </w:p>
          <w:p w:rsidR="00827884" w:rsidRPr="00827884" w:rsidRDefault="00827884" w:rsidP="00827884">
            <w:pPr>
              <w:numPr>
                <w:ilvl w:val="0"/>
                <w:numId w:val="5"/>
              </w:numPr>
              <w:spacing w:line="360" w:lineRule="auto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82788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lastRenderedPageBreak/>
              <w:t>接到投诉</w:t>
            </w:r>
          </w:p>
          <w:p w:rsidR="00827884" w:rsidRPr="00827884" w:rsidRDefault="00827884" w:rsidP="00827884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27884">
              <w:rPr>
                <w:rFonts w:ascii="宋体" w:eastAsia="宋体" w:hAnsi="宋体" w:cs="宋体" w:hint="eastAsia"/>
                <w:sz w:val="24"/>
                <w:szCs w:val="24"/>
              </w:rPr>
              <w:t xml:space="preserve">   社团每被会员投诉一次并经查实扣2分，查实后依据其他条款处理。</w:t>
            </w:r>
          </w:p>
          <w:p w:rsidR="00827884" w:rsidRPr="00827884" w:rsidRDefault="00827884" w:rsidP="00827884">
            <w:pPr>
              <w:numPr>
                <w:ilvl w:val="0"/>
                <w:numId w:val="5"/>
              </w:numPr>
              <w:spacing w:line="360" w:lineRule="auto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82788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活动室不按规定借用：</w:t>
            </w:r>
          </w:p>
          <w:p w:rsidR="00827884" w:rsidRPr="00827884" w:rsidRDefault="00827884" w:rsidP="00827884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27884">
              <w:rPr>
                <w:rFonts w:ascii="宋体" w:eastAsia="宋体" w:hAnsi="宋体" w:cs="宋体" w:hint="eastAsia"/>
                <w:sz w:val="24"/>
                <w:szCs w:val="24"/>
              </w:rPr>
              <w:t xml:space="preserve">   借用社联活动室后，归还时未整理收拾的、未按要求填写借用申请表的，酌情扣分。</w:t>
            </w:r>
          </w:p>
        </w:tc>
      </w:tr>
      <w:tr w:rsidR="00827884" w:rsidRPr="00827884" w:rsidTr="00F31206">
        <w:trPr>
          <w:trHeight w:val="1134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84" w:rsidRPr="00827884" w:rsidRDefault="00827884" w:rsidP="00827884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827884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lastRenderedPageBreak/>
              <w:t>撤销制度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84" w:rsidRPr="00827884" w:rsidRDefault="00827884" w:rsidP="00827884">
            <w:pPr>
              <w:spacing w:line="360" w:lineRule="auto"/>
              <w:rPr>
                <w:rFonts w:ascii="Calibri" w:eastAsia="宋体" w:hAnsi="Calibri" w:cs="宋体"/>
                <w:sz w:val="24"/>
                <w:szCs w:val="24"/>
              </w:rPr>
            </w:pPr>
            <w:r w:rsidRPr="00827884">
              <w:rPr>
                <w:rFonts w:ascii="Calibri" w:eastAsia="宋体" w:hAnsi="Calibri" w:cs="宋体" w:hint="eastAsia"/>
                <w:sz w:val="24"/>
                <w:szCs w:val="24"/>
              </w:rPr>
              <w:t xml:space="preserve">    </w:t>
            </w:r>
          </w:p>
          <w:p w:rsidR="00827884" w:rsidRPr="00827884" w:rsidRDefault="00827884" w:rsidP="00827884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27884">
              <w:rPr>
                <w:rFonts w:ascii="Calibri" w:eastAsia="宋体" w:hAnsi="Calibri" w:cs="宋体" w:hint="eastAsia"/>
                <w:sz w:val="24"/>
                <w:szCs w:val="24"/>
              </w:rPr>
              <w:t xml:space="preserve">    </w:t>
            </w:r>
            <w:r w:rsidRPr="00827884">
              <w:rPr>
                <w:rFonts w:ascii="Calibri" w:eastAsia="宋体" w:hAnsi="Calibri" w:cs="宋体" w:hint="eastAsia"/>
                <w:sz w:val="24"/>
                <w:szCs w:val="24"/>
              </w:rPr>
              <w:t>社团连续三年未获得“星级社团”称号，或连续两年会员人数少于</w:t>
            </w:r>
            <w:r w:rsidRPr="00827884">
              <w:rPr>
                <w:rFonts w:ascii="Calibri" w:eastAsia="宋体" w:hAnsi="Calibri" w:cs="宋体" w:hint="eastAsia"/>
                <w:sz w:val="24"/>
                <w:szCs w:val="24"/>
              </w:rPr>
              <w:t>30</w:t>
            </w:r>
            <w:r w:rsidRPr="00827884">
              <w:rPr>
                <w:rFonts w:ascii="Calibri" w:eastAsia="宋体" w:hAnsi="Calibri" w:cs="宋体" w:hint="eastAsia"/>
                <w:sz w:val="24"/>
                <w:szCs w:val="24"/>
              </w:rPr>
              <w:t>人的，对该社团予以撤销。</w:t>
            </w:r>
            <w:r w:rsidRPr="00827884">
              <w:rPr>
                <w:rFonts w:ascii="Calibri" w:eastAsia="宋体" w:hAnsi="Calibri" w:cs="宋体" w:hint="eastAsia"/>
                <w:sz w:val="24"/>
                <w:szCs w:val="24"/>
              </w:rPr>
              <w:t xml:space="preserve"> </w:t>
            </w:r>
          </w:p>
        </w:tc>
      </w:tr>
    </w:tbl>
    <w:p w:rsidR="0086006F" w:rsidRPr="00827884" w:rsidRDefault="0086006F"/>
    <w:sectPr w:rsidR="0086006F" w:rsidRPr="00827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multilevel"/>
    <w:tmpl w:val="00000000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0000002"/>
    <w:multiLevelType w:val="singleLevel"/>
    <w:tmpl w:val="00000002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00000003"/>
    <w:multiLevelType w:val="singleLevel"/>
    <w:tmpl w:val="00000003"/>
    <w:lvl w:ilvl="0">
      <w:start w:val="5"/>
      <w:numFmt w:val="decimal"/>
      <w:suff w:val="nothing"/>
      <w:lvlText w:val="%1、"/>
      <w:lvlJc w:val="left"/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84"/>
    <w:rsid w:val="001D2F5D"/>
    <w:rsid w:val="00827884"/>
    <w:rsid w:val="0086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4A3C6"/>
  <w15:chartTrackingRefBased/>
  <w15:docId w15:val="{0C15EA80-861D-4A30-AF76-3A49D669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yeling chen</dc:creator>
  <cp:keywords/>
  <dc:description/>
  <cp:lastModifiedBy>yeling chen</cp:lastModifiedBy>
  <cp:revision>1</cp:revision>
  <dcterms:created xsi:type="dcterms:W3CDTF">2017-05-23T15:00:00Z</dcterms:created>
  <dcterms:modified xsi:type="dcterms:W3CDTF">2017-05-23T15:01:00Z</dcterms:modified>
</cp:coreProperties>
</file>